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36" w:rsidRPr="003C7324" w:rsidRDefault="00CB2436" w:rsidP="00FB173F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3C7324">
        <w:rPr>
          <w:rFonts w:asciiTheme="minorHAnsi" w:hAnsiTheme="minorHAnsi" w:cstheme="minorHAnsi"/>
          <w:i/>
          <w:sz w:val="20"/>
          <w:szCs w:val="20"/>
        </w:rPr>
        <w:t xml:space="preserve">Załącznik nr 1 do zapytania ofertowego </w:t>
      </w:r>
    </w:p>
    <w:p w:rsidR="000D71C4" w:rsidRPr="003C7324" w:rsidRDefault="00CB2436" w:rsidP="00FB173F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t>Formularz ofertowy</w:t>
      </w:r>
    </w:p>
    <w:p w:rsidR="00227F57" w:rsidRDefault="00227F57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77A0A" w:rsidRPr="003C7324" w:rsidRDefault="00677A0A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27F57" w:rsidRPr="00547CB9" w:rsidRDefault="00C00D10" w:rsidP="00FB173F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FORMULARZ </w:t>
      </w:r>
      <w:r w:rsidR="00227F57" w:rsidRPr="00547CB9">
        <w:rPr>
          <w:rFonts w:asciiTheme="minorHAnsi" w:hAnsiTheme="minorHAnsi" w:cstheme="minorHAnsi"/>
          <w:b/>
          <w:sz w:val="28"/>
          <w:szCs w:val="28"/>
        </w:rPr>
        <w:t>OFERT</w:t>
      </w:r>
      <w:r>
        <w:rPr>
          <w:rFonts w:asciiTheme="minorHAnsi" w:hAnsiTheme="minorHAnsi" w:cstheme="minorHAnsi"/>
          <w:b/>
          <w:sz w:val="28"/>
          <w:szCs w:val="28"/>
        </w:rPr>
        <w:t>OWY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>Nazwa Oferenta: ……………………………………………………………………………………………………………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Oferenta: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do korespondencji: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.</w:t>
      </w:r>
    </w:p>
    <w:p w:rsidR="001454E8" w:rsidRPr="00DC0505" w:rsidRDefault="001454E8" w:rsidP="001454E8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r w:rsidRPr="00DC0505">
        <w:rPr>
          <w:rFonts w:ascii="Tahoma" w:hAnsi="Tahoma" w:cs="Tahoma"/>
          <w:sz w:val="22"/>
          <w:szCs w:val="22"/>
        </w:rPr>
        <w:t xml:space="preserve">Numer telefonu: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………………………………….………………………………….</w:t>
      </w:r>
    </w:p>
    <w:p w:rsidR="001454E8" w:rsidRPr="00DC0505" w:rsidRDefault="001454E8" w:rsidP="001454E8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r w:rsidRPr="00DC0505">
        <w:rPr>
          <w:rFonts w:ascii="Tahoma" w:hAnsi="Tahoma" w:cs="Tahoma"/>
          <w:sz w:val="22"/>
          <w:szCs w:val="22"/>
        </w:rPr>
        <w:t xml:space="preserve">adres e-mail: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</w:t>
      </w:r>
    </w:p>
    <w:p w:rsidR="00677A0A" w:rsidRDefault="00677A0A" w:rsidP="00FB173F">
      <w:pPr>
        <w:spacing w:before="240"/>
        <w:rPr>
          <w:rFonts w:asciiTheme="minorHAnsi" w:hAnsiTheme="minorHAnsi" w:cstheme="minorHAnsi"/>
          <w:sz w:val="14"/>
          <w:szCs w:val="16"/>
        </w:rPr>
      </w:pPr>
    </w:p>
    <w:p w:rsidR="00F62F9E" w:rsidRDefault="00C31F1C" w:rsidP="00FB173F">
      <w:pPr>
        <w:jc w:val="both"/>
        <w:rPr>
          <w:rFonts w:asciiTheme="minorHAnsi" w:hAnsiTheme="minorHAnsi" w:cstheme="minorHAnsi"/>
          <w:sz w:val="22"/>
          <w:szCs w:val="22"/>
        </w:rPr>
      </w:pPr>
      <w:r w:rsidRPr="000D71C4">
        <w:rPr>
          <w:rFonts w:asciiTheme="minorHAnsi" w:hAnsiTheme="minorHAnsi" w:cstheme="minorHAnsi"/>
          <w:sz w:val="22"/>
        </w:rPr>
        <w:t xml:space="preserve">odpowiadając na zapytanie </w:t>
      </w:r>
      <w:r w:rsidR="00FC0316" w:rsidRPr="00FC0316">
        <w:rPr>
          <w:rFonts w:asciiTheme="minorHAnsi" w:hAnsiTheme="minorHAnsi" w:cstheme="minorHAnsi"/>
          <w:sz w:val="22"/>
        </w:rPr>
        <w:t>na dostawę sprzętu TIK</w:t>
      </w:r>
      <w:r w:rsidR="00125507">
        <w:rPr>
          <w:rFonts w:asciiTheme="minorHAnsi" w:hAnsiTheme="minorHAnsi" w:cstheme="minorHAnsi"/>
          <w:sz w:val="22"/>
        </w:rPr>
        <w:t xml:space="preserve"> dla</w:t>
      </w:r>
      <w:r w:rsidR="00F62F9E">
        <w:rPr>
          <w:rFonts w:asciiTheme="minorHAnsi" w:hAnsiTheme="minorHAnsi" w:cstheme="minorHAnsi"/>
          <w:sz w:val="22"/>
        </w:rPr>
        <w:t xml:space="preserve"> </w:t>
      </w:r>
      <w:r w:rsidR="00F62F9E" w:rsidRPr="008B713E">
        <w:rPr>
          <w:rFonts w:asciiTheme="minorHAnsi" w:hAnsiTheme="minorHAnsi" w:cstheme="minorHAnsi"/>
          <w:sz w:val="22"/>
          <w:szCs w:val="22"/>
        </w:rPr>
        <w:t>potrzeb realizacji Rządowego programu rozwijania szkolnej infrastruktury oraz kompetencji uczniów i nauczycieli w zakresie technologii informacyjno-komunikacyjnych – „Aktywna tablica”</w:t>
      </w:r>
      <w:r w:rsidR="00125507">
        <w:rPr>
          <w:rFonts w:asciiTheme="minorHAnsi" w:hAnsiTheme="minorHAnsi" w:cstheme="minorHAnsi"/>
          <w:sz w:val="22"/>
          <w:szCs w:val="22"/>
        </w:rPr>
        <w:t xml:space="preserve"> dla </w:t>
      </w:r>
      <w:r w:rsidR="00C00D10">
        <w:rPr>
          <w:rFonts w:asciiTheme="minorHAnsi" w:hAnsiTheme="minorHAnsi" w:cstheme="minorHAnsi"/>
          <w:sz w:val="22"/>
          <w:szCs w:val="22"/>
        </w:rPr>
        <w:t xml:space="preserve">GMINY GRABÓW NAD PILICĄ </w:t>
      </w:r>
      <w:r w:rsidR="00125507">
        <w:rPr>
          <w:rFonts w:asciiTheme="minorHAnsi" w:hAnsiTheme="minorHAnsi" w:cstheme="minorHAnsi"/>
          <w:sz w:val="22"/>
          <w:szCs w:val="22"/>
        </w:rPr>
        <w:t xml:space="preserve"> </w:t>
      </w:r>
      <w:r w:rsidR="00125507" w:rsidRPr="00125507">
        <w:rPr>
          <w:rFonts w:asciiTheme="minorHAnsi" w:hAnsiTheme="minorHAnsi" w:cstheme="minorHAnsi"/>
          <w:i/>
          <w:sz w:val="22"/>
          <w:szCs w:val="22"/>
        </w:rPr>
        <w:t>/nazwa zamawiającego/</w:t>
      </w:r>
    </w:p>
    <w:p w:rsidR="00677A0A" w:rsidRDefault="00677A0A" w:rsidP="00FB173F">
      <w:pPr>
        <w:jc w:val="both"/>
        <w:rPr>
          <w:rFonts w:asciiTheme="minorHAnsi" w:hAnsiTheme="minorHAnsi" w:cstheme="minorHAnsi"/>
          <w:sz w:val="22"/>
        </w:rPr>
      </w:pPr>
    </w:p>
    <w:p w:rsidR="00CE17D5" w:rsidRPr="000D71C4" w:rsidRDefault="00CE17D5" w:rsidP="00FB173F">
      <w:pPr>
        <w:jc w:val="both"/>
        <w:rPr>
          <w:rFonts w:asciiTheme="minorHAnsi" w:hAnsiTheme="minorHAnsi" w:cstheme="minorHAnsi"/>
          <w:sz w:val="22"/>
        </w:rPr>
      </w:pPr>
    </w:p>
    <w:p w:rsidR="00C31F1C" w:rsidRDefault="00677A0A" w:rsidP="00FB173F">
      <w:pPr>
        <w:pStyle w:val="Akapitzlist"/>
        <w:numPr>
          <w:ilvl w:val="1"/>
          <w:numId w:val="21"/>
        </w:numPr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</w:t>
      </w:r>
      <w:r w:rsidR="00C31F1C" w:rsidRPr="000D71C4">
        <w:rPr>
          <w:rFonts w:asciiTheme="minorHAnsi" w:hAnsiTheme="minorHAnsi" w:cstheme="minorHAnsi"/>
        </w:rPr>
        <w:t>emy wykonanie przedmiotu zamówienia za cenę:</w:t>
      </w:r>
    </w:p>
    <w:p w:rsidR="00F62F9E" w:rsidRDefault="00F62F9E" w:rsidP="00F62F9E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3558"/>
        <w:gridCol w:w="704"/>
        <w:gridCol w:w="1415"/>
        <w:gridCol w:w="576"/>
        <w:gridCol w:w="1383"/>
        <w:gridCol w:w="1324"/>
      </w:tblGrid>
      <w:tr w:rsidR="00F62F9E" w:rsidRPr="00F62F9E" w:rsidTr="00F62F9E">
        <w:tc>
          <w:tcPr>
            <w:tcW w:w="56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Lp.</w:t>
            </w:r>
          </w:p>
        </w:tc>
        <w:tc>
          <w:tcPr>
            <w:tcW w:w="3686" w:type="dxa"/>
          </w:tcPr>
          <w:p w:rsidR="001454E8" w:rsidRDefault="00F62F9E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 xml:space="preserve">Rodzaj pomocy dydaktycznej </w:t>
            </w:r>
          </w:p>
          <w:p w:rsidR="00F62F9E" w:rsidRPr="00F62F9E" w:rsidRDefault="00F62F9E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1454E8">
              <w:rPr>
                <w:rFonts w:asciiTheme="minorHAnsi" w:hAnsiTheme="minorHAnsi" w:cstheme="minorHAnsi"/>
                <w:bCs/>
                <w:sz w:val="18"/>
              </w:rPr>
              <w:t>(producent i model</w:t>
            </w:r>
            <w:r w:rsidR="001454E8" w:rsidRPr="001454E8">
              <w:rPr>
                <w:rFonts w:asciiTheme="minorHAnsi" w:hAnsiTheme="minorHAnsi" w:cstheme="minorHAnsi"/>
                <w:bCs/>
                <w:sz w:val="18"/>
              </w:rPr>
              <w:t xml:space="preserve"> urządzenia</w:t>
            </w:r>
            <w:r w:rsidRPr="001454E8">
              <w:rPr>
                <w:rFonts w:asciiTheme="minorHAnsi" w:hAnsiTheme="minorHAnsi" w:cstheme="minorHAnsi"/>
                <w:bCs/>
                <w:sz w:val="18"/>
              </w:rPr>
              <w:t>; producent, nazwa i wersja oprogramowania)</w:t>
            </w:r>
          </w:p>
        </w:tc>
        <w:tc>
          <w:tcPr>
            <w:tcW w:w="709" w:type="dxa"/>
          </w:tcPr>
          <w:p w:rsidR="00F62F9E" w:rsidRPr="00F62F9E" w:rsidRDefault="00F62F9E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Ilość</w:t>
            </w:r>
          </w:p>
        </w:tc>
        <w:tc>
          <w:tcPr>
            <w:tcW w:w="1417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Jednostkowa cena netto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PLN</w:t>
            </w:r>
          </w:p>
        </w:tc>
        <w:tc>
          <w:tcPr>
            <w:tcW w:w="576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VAT %</w:t>
            </w:r>
          </w:p>
        </w:tc>
        <w:tc>
          <w:tcPr>
            <w:tcW w:w="1409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netto PLN</w:t>
            </w:r>
          </w:p>
        </w:tc>
        <w:tc>
          <w:tcPr>
            <w:tcW w:w="1347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brutto PLN</w:t>
            </w:r>
          </w:p>
        </w:tc>
      </w:tr>
      <w:tr w:rsidR="00F62F9E" w:rsidRPr="00F62F9E" w:rsidTr="00F62F9E">
        <w:tc>
          <w:tcPr>
            <w:tcW w:w="56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368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4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F62F9E">
        <w:tc>
          <w:tcPr>
            <w:tcW w:w="56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368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4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F62F9E">
        <w:tc>
          <w:tcPr>
            <w:tcW w:w="56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368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4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F62F9E">
        <w:tc>
          <w:tcPr>
            <w:tcW w:w="56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368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4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7469AC">
        <w:tc>
          <w:tcPr>
            <w:tcW w:w="56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  <w:tc>
          <w:tcPr>
            <w:tcW w:w="368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4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FD3E5F">
        <w:tc>
          <w:tcPr>
            <w:tcW w:w="56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6388" w:type="dxa"/>
            <w:gridSpan w:val="4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Razem</w:t>
            </w:r>
          </w:p>
        </w:tc>
        <w:tc>
          <w:tcPr>
            <w:tcW w:w="14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4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:rsidR="00F62F9E" w:rsidRDefault="00F62F9E" w:rsidP="00F62F9E">
      <w:pPr>
        <w:jc w:val="both"/>
        <w:rPr>
          <w:rFonts w:asciiTheme="minorHAnsi" w:hAnsiTheme="minorHAnsi" w:cstheme="minorHAnsi"/>
        </w:rPr>
      </w:pPr>
    </w:p>
    <w:p w:rsidR="00CE17D5" w:rsidRPr="00F62F9E" w:rsidRDefault="00CE17D5" w:rsidP="00F62F9E">
      <w:pPr>
        <w:jc w:val="both"/>
        <w:rPr>
          <w:rFonts w:asciiTheme="minorHAnsi" w:hAnsiTheme="minorHAnsi" w:cstheme="minorHAnsi"/>
        </w:rPr>
      </w:pPr>
    </w:p>
    <w:p w:rsidR="001D4CC4" w:rsidRDefault="00CE17D5" w:rsidP="00CE17D5">
      <w:pPr>
        <w:pStyle w:val="Akapitzlist"/>
        <w:numPr>
          <w:ilvl w:val="1"/>
          <w:numId w:val="21"/>
        </w:numPr>
        <w:spacing w:after="0" w:line="240" w:lineRule="auto"/>
        <w:ind w:left="426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Gwarancja:</w:t>
      </w:r>
    </w:p>
    <w:p w:rsidR="00CE17D5" w:rsidRDefault="00CE17D5" w:rsidP="00CE17D5">
      <w:pPr>
        <w:pStyle w:val="Akapitzlist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…………………………………….. – okres gwarancji …………. miesięcy</w:t>
      </w:r>
    </w:p>
    <w:p w:rsidR="00CE17D5" w:rsidRDefault="00CE17D5" w:rsidP="00CE17D5">
      <w:pPr>
        <w:pStyle w:val="Akapitzlist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…………………………………….. – okres gwarancji …………. miesięcy</w:t>
      </w:r>
    </w:p>
    <w:p w:rsidR="00CE17D5" w:rsidRDefault="00CE17D5" w:rsidP="00FB17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CE17D5" w:rsidRPr="00FC0316" w:rsidRDefault="00CE17D5" w:rsidP="00FB17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227F57" w:rsidRDefault="00F62F9E" w:rsidP="00FB173F">
      <w:pPr>
        <w:pStyle w:val="Akapitzlist"/>
        <w:numPr>
          <w:ilvl w:val="1"/>
          <w:numId w:val="21"/>
        </w:numPr>
        <w:spacing w:after="0" w:line="240" w:lineRule="auto"/>
        <w:ind w:left="426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Deklaruję</w:t>
      </w:r>
      <w:r w:rsidR="00227F57" w:rsidRPr="000D71C4">
        <w:rPr>
          <w:rFonts w:asciiTheme="minorHAnsi" w:hAnsiTheme="minorHAnsi" w:cstheme="minorHAnsi"/>
        </w:rPr>
        <w:t xml:space="preserve">  ponadto  termin  wykonania  zamówienia  zgodnie  z  zapisami  podanymi w zapytaniu ofertowym.</w:t>
      </w:r>
    </w:p>
    <w:p w:rsidR="00CE17D5" w:rsidRPr="00CE17D5" w:rsidRDefault="00CE17D5" w:rsidP="00E749B5">
      <w:pPr>
        <w:jc w:val="both"/>
        <w:rPr>
          <w:rFonts w:asciiTheme="minorHAnsi" w:hAnsiTheme="minorHAnsi" w:cstheme="minorHAnsi"/>
        </w:rPr>
      </w:pPr>
    </w:p>
    <w:p w:rsidR="00FC0316" w:rsidRPr="00FC0316" w:rsidRDefault="00FC0316" w:rsidP="00FB173F">
      <w:pPr>
        <w:pStyle w:val="Akapitzlist"/>
        <w:numPr>
          <w:ilvl w:val="1"/>
          <w:numId w:val="21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C0316">
        <w:rPr>
          <w:rFonts w:asciiTheme="minorHAnsi" w:hAnsiTheme="minorHAnsi" w:cstheme="minorHAnsi"/>
        </w:rPr>
        <w:t xml:space="preserve">Oświadczam, że uczestnicząc w procedurze wyboru wykonawcy </w:t>
      </w:r>
      <w:r w:rsidRPr="00FC0316">
        <w:rPr>
          <w:rFonts w:asciiTheme="minorHAnsi" w:hAnsiTheme="minorHAnsi" w:cstheme="minorHAnsi"/>
          <w:bCs/>
        </w:rPr>
        <w:t>na realizację niniejszego zapytania</w:t>
      </w:r>
      <w:r w:rsidRPr="00FC0316">
        <w:rPr>
          <w:rFonts w:asciiTheme="minorHAnsi" w:hAnsiTheme="minorHAnsi" w:cstheme="minorHAnsi"/>
        </w:rPr>
        <w:t>:</w:t>
      </w:r>
    </w:p>
    <w:p w:rsidR="00FC0316" w:rsidRPr="00B25163" w:rsidRDefault="00FC0316" w:rsidP="00FB173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cena brutto obejmuje wszystkie koszty realizacji przedmiotu zamówienia,</w:t>
      </w:r>
    </w:p>
    <w:p w:rsidR="00FC0316" w:rsidRPr="00B25163" w:rsidRDefault="00FC0316" w:rsidP="00FB173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spełniam warunki udziału w postępowaniu i wszystkie wymagania zawarte w zapytaniu ofertowym,</w:t>
      </w:r>
    </w:p>
    <w:p w:rsidR="00FC0316" w:rsidRPr="00B25163" w:rsidRDefault="00FC0316" w:rsidP="00FB173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uzyskałem od Zamawiającego wszelkie informacje niezbędne do rzetelnego sporządzenia niniejszej oferty,</w:t>
      </w:r>
    </w:p>
    <w:p w:rsidR="00FC0316" w:rsidRPr="00B25163" w:rsidRDefault="00FC0316" w:rsidP="00FB173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uznaję się za związanego treścią złożonej oferty przez okres 30 dni od daty złożenia oferty,</w:t>
      </w:r>
    </w:p>
    <w:p w:rsidR="00FC0316" w:rsidRDefault="00FC0316" w:rsidP="00FB173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znajduję się w sytuacji ekonomicznej i finansowej zapewniającej wykonanie zamówienia, zgodnej z wymogami określonymi w z</w:t>
      </w:r>
      <w:r w:rsidR="00F62F9E">
        <w:rPr>
          <w:rFonts w:asciiTheme="minorHAnsi" w:hAnsiTheme="minorHAnsi" w:cstheme="minorHAnsi"/>
          <w:sz w:val="22"/>
          <w:szCs w:val="22"/>
        </w:rPr>
        <w:t>apytaniu ofertowym</w:t>
      </w:r>
    </w:p>
    <w:p w:rsidR="00F62F9E" w:rsidRPr="00CE17D5" w:rsidRDefault="00F62F9E" w:rsidP="00F62F9E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lastRenderedPageBreak/>
        <w:t>posiadam wiedzę i doświadczenie pozwalające na realizację zamówienia zgodnie z wymogami określonymi w zapytaniu ofertowym</w:t>
      </w:r>
    </w:p>
    <w:p w:rsidR="00CE17D5" w:rsidRPr="00F62F9E" w:rsidRDefault="00CE17D5" w:rsidP="00F62F9E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zrealizuję przedmiot umowy w terminie </w:t>
      </w:r>
      <w:r w:rsidR="0015477C">
        <w:rPr>
          <w:rFonts w:asciiTheme="minorHAnsi" w:hAnsiTheme="minorHAnsi" w:cstheme="minorHAnsi"/>
          <w:color w:val="000000"/>
        </w:rPr>
        <w:t>do dnia …….</w:t>
      </w:r>
      <w:r>
        <w:rPr>
          <w:rFonts w:asciiTheme="minorHAnsi" w:hAnsiTheme="minorHAnsi" w:cstheme="minorHAnsi"/>
          <w:color w:val="000000"/>
        </w:rPr>
        <w:t>……</w:t>
      </w:r>
      <w:r w:rsidR="0015477C">
        <w:rPr>
          <w:rFonts w:asciiTheme="minorHAnsi" w:hAnsiTheme="minorHAnsi" w:cstheme="minorHAnsi"/>
          <w:color w:val="000000"/>
        </w:rPr>
        <w:t>…………………………………………………….</w:t>
      </w:r>
      <w:r>
        <w:rPr>
          <w:rFonts w:asciiTheme="minorHAnsi" w:hAnsiTheme="minorHAnsi" w:cstheme="minorHAnsi"/>
          <w:color w:val="000000"/>
        </w:rPr>
        <w:t xml:space="preserve"> .</w:t>
      </w: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FC0316" w:rsidRPr="00490BDA" w:rsidRDefault="00FC0316" w:rsidP="00CE17D5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3B4082" w:rsidRDefault="00F62F9E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="00FC0316" w:rsidRPr="00490BDA">
        <w:rPr>
          <w:rFonts w:ascii="Calibri Light" w:hAnsi="Calibri Light" w:cs="Calibri Light"/>
          <w:sz w:val="16"/>
          <w:szCs w:val="16"/>
        </w:rPr>
        <w:tab/>
      </w:r>
      <w:r w:rsidR="00C0551C"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="00FC0316"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="00FC0316"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="00FC0316"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="00F62F9E">
        <w:rPr>
          <w:rFonts w:ascii="Calibri Light" w:hAnsi="Calibri Light" w:cs="Calibri Light"/>
          <w:i/>
          <w:sz w:val="20"/>
          <w:szCs w:val="20"/>
        </w:rPr>
        <w:tab/>
      </w:r>
      <w:r w:rsidR="00F62F9E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:rsidR="00FC0316" w:rsidRPr="00490BDA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0316" w:rsidRPr="00FC0316" w:rsidRDefault="00FC0316" w:rsidP="00FB173F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C0316">
        <w:rPr>
          <w:rFonts w:asciiTheme="minorHAnsi" w:hAnsiTheme="minorHAnsi" w:cstheme="minorHAnsi"/>
          <w:sz w:val="22"/>
          <w:szCs w:val="22"/>
        </w:rPr>
        <w:t>Jednocześnie stwierdzam/y, iż świadomy/i jestem/śmy odpowiedzialności karnej związanej ze składaniem fałszywych oświadczeń.</w:t>
      </w: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62F9E" w:rsidRDefault="00F62F9E" w:rsidP="00F62F9E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F62F9E" w:rsidRDefault="00F62F9E" w:rsidP="00F62F9E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:rsidR="00227F57" w:rsidRDefault="00227F57" w:rsidP="00FB173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27F57" w:rsidSect="0090712D">
      <w:footerReference w:type="default" r:id="rId8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CEA" w:rsidRDefault="00083CEA">
      <w:r>
        <w:separator/>
      </w:r>
    </w:p>
  </w:endnote>
  <w:endnote w:type="continuationSeparator" w:id="0">
    <w:p w:rsidR="00083CEA" w:rsidRDefault="0008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Dotum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2214272"/>
      <w:docPartObj>
        <w:docPartGallery w:val="Page Numbers (Bottom of Page)"/>
        <w:docPartUnique/>
      </w:docPartObj>
    </w:sdtPr>
    <w:sdtEndPr/>
    <w:sdtContent>
      <w:p w:rsidR="00135E59" w:rsidRDefault="00135E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8EE">
          <w:rPr>
            <w:noProof/>
          </w:rPr>
          <w:t>1</w:t>
        </w:r>
        <w:r>
          <w:fldChar w:fldCharType="end"/>
        </w:r>
      </w:p>
    </w:sdtContent>
  </w:sdt>
  <w:p w:rsidR="00934827" w:rsidRPr="009C3EBB" w:rsidRDefault="00934827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CEA" w:rsidRDefault="00083CEA">
      <w:r>
        <w:separator/>
      </w:r>
    </w:p>
  </w:footnote>
  <w:footnote w:type="continuationSeparator" w:id="0">
    <w:p w:rsidR="00083CEA" w:rsidRDefault="00083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 w15:restartNumberingAfterBreak="0">
    <w:nsid w:val="017F028C"/>
    <w:multiLevelType w:val="hybridMultilevel"/>
    <w:tmpl w:val="B728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A2F12"/>
    <w:multiLevelType w:val="hybridMultilevel"/>
    <w:tmpl w:val="2EB66616"/>
    <w:lvl w:ilvl="0" w:tplc="FAA40924">
      <w:start w:val="1"/>
      <w:numFmt w:val="lowerLetter"/>
      <w:lvlText w:val="%1)"/>
      <w:lvlJc w:val="left"/>
      <w:pPr>
        <w:ind w:left="40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BC32A2"/>
    <w:multiLevelType w:val="hybridMultilevel"/>
    <w:tmpl w:val="9AB21EDE"/>
    <w:lvl w:ilvl="0" w:tplc="03961256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94283362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AC01F71"/>
    <w:multiLevelType w:val="hybridMultilevel"/>
    <w:tmpl w:val="E8F23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E3D23"/>
    <w:multiLevelType w:val="hybridMultilevel"/>
    <w:tmpl w:val="6B507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85953"/>
    <w:multiLevelType w:val="hybridMultilevel"/>
    <w:tmpl w:val="FFA04D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A987BF9"/>
    <w:multiLevelType w:val="hybridMultilevel"/>
    <w:tmpl w:val="369C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11803"/>
    <w:multiLevelType w:val="hybridMultilevel"/>
    <w:tmpl w:val="B178D4AC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701E99"/>
    <w:multiLevelType w:val="hybridMultilevel"/>
    <w:tmpl w:val="1452F318"/>
    <w:lvl w:ilvl="0" w:tplc="2B34C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D22FA"/>
    <w:multiLevelType w:val="hybridMultilevel"/>
    <w:tmpl w:val="07E4F278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5B52D0"/>
    <w:multiLevelType w:val="hybridMultilevel"/>
    <w:tmpl w:val="832EE8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677A8"/>
    <w:multiLevelType w:val="hybridMultilevel"/>
    <w:tmpl w:val="8C587634"/>
    <w:lvl w:ilvl="0" w:tplc="0B8433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A75087"/>
    <w:multiLevelType w:val="hybridMultilevel"/>
    <w:tmpl w:val="78D61ED4"/>
    <w:lvl w:ilvl="0" w:tplc="784C89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71683"/>
    <w:multiLevelType w:val="hybridMultilevel"/>
    <w:tmpl w:val="C65C5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A1BC4"/>
    <w:multiLevelType w:val="hybridMultilevel"/>
    <w:tmpl w:val="E0A01082"/>
    <w:lvl w:ilvl="0" w:tplc="17DA4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278AA"/>
    <w:multiLevelType w:val="hybridMultilevel"/>
    <w:tmpl w:val="63E8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9F0CC7"/>
    <w:multiLevelType w:val="hybridMultilevel"/>
    <w:tmpl w:val="4E963BC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9E75B77"/>
    <w:multiLevelType w:val="hybridMultilevel"/>
    <w:tmpl w:val="62A83F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DA5A66"/>
    <w:multiLevelType w:val="hybridMultilevel"/>
    <w:tmpl w:val="9934F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C2A66"/>
    <w:multiLevelType w:val="hybridMultilevel"/>
    <w:tmpl w:val="C0F4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C4D6C"/>
    <w:multiLevelType w:val="hybridMultilevel"/>
    <w:tmpl w:val="B5588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32C22"/>
    <w:multiLevelType w:val="hybridMultilevel"/>
    <w:tmpl w:val="A34E9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C6A5A"/>
    <w:multiLevelType w:val="hybridMultilevel"/>
    <w:tmpl w:val="B0B2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76493"/>
    <w:multiLevelType w:val="hybridMultilevel"/>
    <w:tmpl w:val="520E6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E9C"/>
    <w:multiLevelType w:val="hybridMultilevel"/>
    <w:tmpl w:val="AD065A90"/>
    <w:lvl w:ilvl="0" w:tplc="3886DE5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86FB2"/>
    <w:multiLevelType w:val="hybridMultilevel"/>
    <w:tmpl w:val="B62C41CA"/>
    <w:lvl w:ilvl="0" w:tplc="374CBC7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F6F6C"/>
    <w:multiLevelType w:val="multilevel"/>
    <w:tmpl w:val="AA8A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2E2BDE"/>
    <w:multiLevelType w:val="hybridMultilevel"/>
    <w:tmpl w:val="3C669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14504"/>
    <w:multiLevelType w:val="hybridMultilevel"/>
    <w:tmpl w:val="6C62625E"/>
    <w:lvl w:ilvl="0" w:tplc="222A26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1E3C12"/>
    <w:multiLevelType w:val="hybridMultilevel"/>
    <w:tmpl w:val="77F67B0A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0960564"/>
    <w:multiLevelType w:val="hybridMultilevel"/>
    <w:tmpl w:val="DAA0E84C"/>
    <w:lvl w:ilvl="0" w:tplc="C5A6281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716A45D3"/>
    <w:multiLevelType w:val="hybridMultilevel"/>
    <w:tmpl w:val="B5841FD2"/>
    <w:lvl w:ilvl="0" w:tplc="4BD6A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CA5A74"/>
    <w:multiLevelType w:val="multilevel"/>
    <w:tmpl w:val="2AEA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2A2405"/>
    <w:multiLevelType w:val="hybridMultilevel"/>
    <w:tmpl w:val="150A8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F31C8"/>
    <w:multiLevelType w:val="hybridMultilevel"/>
    <w:tmpl w:val="5CDE4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6"/>
  </w:num>
  <w:num w:numId="4">
    <w:abstractNumId w:val="18"/>
  </w:num>
  <w:num w:numId="5">
    <w:abstractNumId w:val="3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42"/>
  </w:num>
  <w:num w:numId="10">
    <w:abstractNumId w:val="35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41"/>
  </w:num>
  <w:num w:numId="16">
    <w:abstractNumId w:val="40"/>
  </w:num>
  <w:num w:numId="17">
    <w:abstractNumId w:val="0"/>
  </w:num>
  <w:num w:numId="18">
    <w:abstractNumId w:val="9"/>
  </w:num>
  <w:num w:numId="19">
    <w:abstractNumId w:val="39"/>
  </w:num>
  <w:num w:numId="20">
    <w:abstractNumId w:val="15"/>
  </w:num>
  <w:num w:numId="21">
    <w:abstractNumId w:val="12"/>
  </w:num>
  <w:num w:numId="22">
    <w:abstractNumId w:val="13"/>
  </w:num>
  <w:num w:numId="23">
    <w:abstractNumId w:val="19"/>
  </w:num>
  <w:num w:numId="24">
    <w:abstractNumId w:val="32"/>
  </w:num>
  <w:num w:numId="25">
    <w:abstractNumId w:val="23"/>
  </w:num>
  <w:num w:numId="26">
    <w:abstractNumId w:val="10"/>
  </w:num>
  <w:num w:numId="27">
    <w:abstractNumId w:val="7"/>
  </w:num>
  <w:num w:numId="28">
    <w:abstractNumId w:val="8"/>
  </w:num>
  <w:num w:numId="29">
    <w:abstractNumId w:val="26"/>
  </w:num>
  <w:num w:numId="30">
    <w:abstractNumId w:val="11"/>
  </w:num>
  <w:num w:numId="31">
    <w:abstractNumId w:val="30"/>
  </w:num>
  <w:num w:numId="32">
    <w:abstractNumId w:val="28"/>
  </w:num>
  <w:num w:numId="33">
    <w:abstractNumId w:val="36"/>
  </w:num>
  <w:num w:numId="34">
    <w:abstractNumId w:val="33"/>
  </w:num>
  <w:num w:numId="35">
    <w:abstractNumId w:val="14"/>
  </w:num>
  <w:num w:numId="36">
    <w:abstractNumId w:val="43"/>
  </w:num>
  <w:num w:numId="37">
    <w:abstractNumId w:val="22"/>
  </w:num>
  <w:num w:numId="38">
    <w:abstractNumId w:val="37"/>
  </w:num>
  <w:num w:numId="39">
    <w:abstractNumId w:val="24"/>
  </w:num>
  <w:num w:numId="40">
    <w:abstractNumId w:val="31"/>
  </w:num>
  <w:num w:numId="41">
    <w:abstractNumId w:val="25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20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60"/>
    <w:rsid w:val="00013D74"/>
    <w:rsid w:val="000248AF"/>
    <w:rsid w:val="0002512D"/>
    <w:rsid w:val="000264B2"/>
    <w:rsid w:val="000316D8"/>
    <w:rsid w:val="00033730"/>
    <w:rsid w:val="00035A72"/>
    <w:rsid w:val="000403F2"/>
    <w:rsid w:val="00042C1D"/>
    <w:rsid w:val="00045CD5"/>
    <w:rsid w:val="000563B1"/>
    <w:rsid w:val="0006290B"/>
    <w:rsid w:val="00073A27"/>
    <w:rsid w:val="00083CEA"/>
    <w:rsid w:val="00096111"/>
    <w:rsid w:val="00096E37"/>
    <w:rsid w:val="000D112D"/>
    <w:rsid w:val="000D71C4"/>
    <w:rsid w:val="001005C4"/>
    <w:rsid w:val="001247D2"/>
    <w:rsid w:val="00125507"/>
    <w:rsid w:val="0013178E"/>
    <w:rsid w:val="0013351F"/>
    <w:rsid w:val="00135E59"/>
    <w:rsid w:val="001440F6"/>
    <w:rsid w:val="001454E8"/>
    <w:rsid w:val="001519DF"/>
    <w:rsid w:val="0015477C"/>
    <w:rsid w:val="00155129"/>
    <w:rsid w:val="00157AE3"/>
    <w:rsid w:val="00170EF2"/>
    <w:rsid w:val="00174018"/>
    <w:rsid w:val="001753A8"/>
    <w:rsid w:val="00196808"/>
    <w:rsid w:val="001A277A"/>
    <w:rsid w:val="001A4160"/>
    <w:rsid w:val="001B0D76"/>
    <w:rsid w:val="001B10FB"/>
    <w:rsid w:val="001B4478"/>
    <w:rsid w:val="001B496F"/>
    <w:rsid w:val="001C0BD9"/>
    <w:rsid w:val="001C4C65"/>
    <w:rsid w:val="001D3012"/>
    <w:rsid w:val="001D4CC4"/>
    <w:rsid w:val="001E328B"/>
    <w:rsid w:val="001E6B4E"/>
    <w:rsid w:val="001F2219"/>
    <w:rsid w:val="001F2733"/>
    <w:rsid w:val="00206D6A"/>
    <w:rsid w:val="00227F57"/>
    <w:rsid w:val="00232A20"/>
    <w:rsid w:val="00233654"/>
    <w:rsid w:val="00250059"/>
    <w:rsid w:val="00254083"/>
    <w:rsid w:val="00265F3C"/>
    <w:rsid w:val="002748B0"/>
    <w:rsid w:val="002911C0"/>
    <w:rsid w:val="002B1966"/>
    <w:rsid w:val="002B4E11"/>
    <w:rsid w:val="002B591E"/>
    <w:rsid w:val="002C6E9F"/>
    <w:rsid w:val="002C72D9"/>
    <w:rsid w:val="002F3A20"/>
    <w:rsid w:val="002F4FB2"/>
    <w:rsid w:val="002F6BEB"/>
    <w:rsid w:val="003073A1"/>
    <w:rsid w:val="00307ECF"/>
    <w:rsid w:val="003122B3"/>
    <w:rsid w:val="00330D73"/>
    <w:rsid w:val="00333109"/>
    <w:rsid w:val="00346793"/>
    <w:rsid w:val="00367BAA"/>
    <w:rsid w:val="00395545"/>
    <w:rsid w:val="00397400"/>
    <w:rsid w:val="003A1396"/>
    <w:rsid w:val="003B05FD"/>
    <w:rsid w:val="003B4082"/>
    <w:rsid w:val="003C7324"/>
    <w:rsid w:val="00413C8E"/>
    <w:rsid w:val="00420AAC"/>
    <w:rsid w:val="00430433"/>
    <w:rsid w:val="004343BC"/>
    <w:rsid w:val="00443BBE"/>
    <w:rsid w:val="00443D6C"/>
    <w:rsid w:val="00444787"/>
    <w:rsid w:val="00450134"/>
    <w:rsid w:val="004662FD"/>
    <w:rsid w:val="00485CD0"/>
    <w:rsid w:val="004A35CD"/>
    <w:rsid w:val="004B3C1B"/>
    <w:rsid w:val="004B51CC"/>
    <w:rsid w:val="004C2753"/>
    <w:rsid w:val="004C49F9"/>
    <w:rsid w:val="004C50E3"/>
    <w:rsid w:val="004D1134"/>
    <w:rsid w:val="004D2A92"/>
    <w:rsid w:val="00503A86"/>
    <w:rsid w:val="005239D4"/>
    <w:rsid w:val="00525BC8"/>
    <w:rsid w:val="005309A6"/>
    <w:rsid w:val="00537FCA"/>
    <w:rsid w:val="00547CB9"/>
    <w:rsid w:val="00574A96"/>
    <w:rsid w:val="00575696"/>
    <w:rsid w:val="00575ACE"/>
    <w:rsid w:val="005779A0"/>
    <w:rsid w:val="005818F9"/>
    <w:rsid w:val="005860B2"/>
    <w:rsid w:val="00586D69"/>
    <w:rsid w:val="0059590B"/>
    <w:rsid w:val="00597F43"/>
    <w:rsid w:val="005A29BC"/>
    <w:rsid w:val="005B5ADB"/>
    <w:rsid w:val="005C4D33"/>
    <w:rsid w:val="005D4FC2"/>
    <w:rsid w:val="005D5D88"/>
    <w:rsid w:val="005E4482"/>
    <w:rsid w:val="005E49B3"/>
    <w:rsid w:val="005F03E4"/>
    <w:rsid w:val="005F5A4D"/>
    <w:rsid w:val="00606A3D"/>
    <w:rsid w:val="0061104E"/>
    <w:rsid w:val="00615EC5"/>
    <w:rsid w:val="00616D19"/>
    <w:rsid w:val="00643CD0"/>
    <w:rsid w:val="0065523F"/>
    <w:rsid w:val="00667696"/>
    <w:rsid w:val="0067376B"/>
    <w:rsid w:val="00677A0A"/>
    <w:rsid w:val="00696426"/>
    <w:rsid w:val="006A3F61"/>
    <w:rsid w:val="006B58D7"/>
    <w:rsid w:val="006C1CD8"/>
    <w:rsid w:val="006C3C39"/>
    <w:rsid w:val="006C5224"/>
    <w:rsid w:val="006E193B"/>
    <w:rsid w:val="006E2613"/>
    <w:rsid w:val="006E5B8C"/>
    <w:rsid w:val="006E6C1F"/>
    <w:rsid w:val="006E6CEB"/>
    <w:rsid w:val="006F0514"/>
    <w:rsid w:val="006F3958"/>
    <w:rsid w:val="00702E8F"/>
    <w:rsid w:val="0071360A"/>
    <w:rsid w:val="00720FA4"/>
    <w:rsid w:val="00723284"/>
    <w:rsid w:val="00725AC2"/>
    <w:rsid w:val="007260B2"/>
    <w:rsid w:val="00726C1D"/>
    <w:rsid w:val="007317B4"/>
    <w:rsid w:val="0073678C"/>
    <w:rsid w:val="007375C4"/>
    <w:rsid w:val="00743700"/>
    <w:rsid w:val="00747394"/>
    <w:rsid w:val="00747AFA"/>
    <w:rsid w:val="007850B8"/>
    <w:rsid w:val="00794F44"/>
    <w:rsid w:val="00796EC7"/>
    <w:rsid w:val="007A5274"/>
    <w:rsid w:val="007B18D3"/>
    <w:rsid w:val="007B6501"/>
    <w:rsid w:val="007D20BB"/>
    <w:rsid w:val="00801449"/>
    <w:rsid w:val="00803D43"/>
    <w:rsid w:val="008120EE"/>
    <w:rsid w:val="00833F12"/>
    <w:rsid w:val="00842EA0"/>
    <w:rsid w:val="0085048F"/>
    <w:rsid w:val="00873511"/>
    <w:rsid w:val="00892C7E"/>
    <w:rsid w:val="00894FDB"/>
    <w:rsid w:val="00895C86"/>
    <w:rsid w:val="008A2807"/>
    <w:rsid w:val="008B5891"/>
    <w:rsid w:val="008B713E"/>
    <w:rsid w:val="008C7E42"/>
    <w:rsid w:val="008D30FD"/>
    <w:rsid w:val="008D3CA2"/>
    <w:rsid w:val="008D4EA2"/>
    <w:rsid w:val="008D500B"/>
    <w:rsid w:val="008D75E3"/>
    <w:rsid w:val="008E3CC8"/>
    <w:rsid w:val="008F2209"/>
    <w:rsid w:val="0090712D"/>
    <w:rsid w:val="00907C8F"/>
    <w:rsid w:val="009133AC"/>
    <w:rsid w:val="00923245"/>
    <w:rsid w:val="00931161"/>
    <w:rsid w:val="009318CD"/>
    <w:rsid w:val="00934827"/>
    <w:rsid w:val="009437A9"/>
    <w:rsid w:val="0094627F"/>
    <w:rsid w:val="00980C1A"/>
    <w:rsid w:val="00994312"/>
    <w:rsid w:val="009A2A65"/>
    <w:rsid w:val="009A590A"/>
    <w:rsid w:val="009C3EBB"/>
    <w:rsid w:val="009D0B63"/>
    <w:rsid w:val="009D70A8"/>
    <w:rsid w:val="009E12A5"/>
    <w:rsid w:val="009E1D94"/>
    <w:rsid w:val="009E4FA6"/>
    <w:rsid w:val="009E7D64"/>
    <w:rsid w:val="009F0733"/>
    <w:rsid w:val="00A0466C"/>
    <w:rsid w:val="00A07581"/>
    <w:rsid w:val="00A1150D"/>
    <w:rsid w:val="00A31A7C"/>
    <w:rsid w:val="00A37061"/>
    <w:rsid w:val="00A42A8E"/>
    <w:rsid w:val="00A43FC3"/>
    <w:rsid w:val="00A61328"/>
    <w:rsid w:val="00A70B11"/>
    <w:rsid w:val="00A92D74"/>
    <w:rsid w:val="00AD4C21"/>
    <w:rsid w:val="00B068A4"/>
    <w:rsid w:val="00B11D99"/>
    <w:rsid w:val="00B12C39"/>
    <w:rsid w:val="00B146D7"/>
    <w:rsid w:val="00B14A7F"/>
    <w:rsid w:val="00B15AA8"/>
    <w:rsid w:val="00B17F15"/>
    <w:rsid w:val="00B2538E"/>
    <w:rsid w:val="00B26C27"/>
    <w:rsid w:val="00B45CE5"/>
    <w:rsid w:val="00B45E04"/>
    <w:rsid w:val="00B46515"/>
    <w:rsid w:val="00B73410"/>
    <w:rsid w:val="00B745A8"/>
    <w:rsid w:val="00B86DE6"/>
    <w:rsid w:val="00B92966"/>
    <w:rsid w:val="00BB72AD"/>
    <w:rsid w:val="00BC24A6"/>
    <w:rsid w:val="00BC277E"/>
    <w:rsid w:val="00BE2435"/>
    <w:rsid w:val="00BE26A9"/>
    <w:rsid w:val="00BE3050"/>
    <w:rsid w:val="00BF37D4"/>
    <w:rsid w:val="00BF4CA7"/>
    <w:rsid w:val="00C00A55"/>
    <w:rsid w:val="00C00D10"/>
    <w:rsid w:val="00C0551C"/>
    <w:rsid w:val="00C131E2"/>
    <w:rsid w:val="00C158EE"/>
    <w:rsid w:val="00C31F1C"/>
    <w:rsid w:val="00C3366E"/>
    <w:rsid w:val="00C375C0"/>
    <w:rsid w:val="00C552CA"/>
    <w:rsid w:val="00C55869"/>
    <w:rsid w:val="00C6024B"/>
    <w:rsid w:val="00C64591"/>
    <w:rsid w:val="00C64FF6"/>
    <w:rsid w:val="00C66874"/>
    <w:rsid w:val="00C77A8F"/>
    <w:rsid w:val="00C80ADF"/>
    <w:rsid w:val="00C930EE"/>
    <w:rsid w:val="00C97E46"/>
    <w:rsid w:val="00CA1671"/>
    <w:rsid w:val="00CA3670"/>
    <w:rsid w:val="00CA7572"/>
    <w:rsid w:val="00CB2436"/>
    <w:rsid w:val="00CB3A78"/>
    <w:rsid w:val="00CB5E15"/>
    <w:rsid w:val="00CC36AD"/>
    <w:rsid w:val="00CD2493"/>
    <w:rsid w:val="00CD39D2"/>
    <w:rsid w:val="00CD59DD"/>
    <w:rsid w:val="00CD5B64"/>
    <w:rsid w:val="00CE17D5"/>
    <w:rsid w:val="00CE685F"/>
    <w:rsid w:val="00CE6F07"/>
    <w:rsid w:val="00CF0D95"/>
    <w:rsid w:val="00CF1A8E"/>
    <w:rsid w:val="00CF61CC"/>
    <w:rsid w:val="00CF6730"/>
    <w:rsid w:val="00CF6A98"/>
    <w:rsid w:val="00CF7014"/>
    <w:rsid w:val="00D056E1"/>
    <w:rsid w:val="00D17638"/>
    <w:rsid w:val="00D20ED3"/>
    <w:rsid w:val="00D22957"/>
    <w:rsid w:val="00D23633"/>
    <w:rsid w:val="00D23889"/>
    <w:rsid w:val="00D2766B"/>
    <w:rsid w:val="00D366E5"/>
    <w:rsid w:val="00D456F0"/>
    <w:rsid w:val="00D46157"/>
    <w:rsid w:val="00D4732E"/>
    <w:rsid w:val="00D666FC"/>
    <w:rsid w:val="00D86F98"/>
    <w:rsid w:val="00D87674"/>
    <w:rsid w:val="00D91D92"/>
    <w:rsid w:val="00DA305A"/>
    <w:rsid w:val="00DC447B"/>
    <w:rsid w:val="00DD6671"/>
    <w:rsid w:val="00DE4F33"/>
    <w:rsid w:val="00DF6A2C"/>
    <w:rsid w:val="00E00D9C"/>
    <w:rsid w:val="00E03B8A"/>
    <w:rsid w:val="00E13960"/>
    <w:rsid w:val="00E150D7"/>
    <w:rsid w:val="00E31C99"/>
    <w:rsid w:val="00E34150"/>
    <w:rsid w:val="00E66C7C"/>
    <w:rsid w:val="00E6754B"/>
    <w:rsid w:val="00E743CA"/>
    <w:rsid w:val="00E749B5"/>
    <w:rsid w:val="00E95780"/>
    <w:rsid w:val="00EA3A84"/>
    <w:rsid w:val="00EB0C71"/>
    <w:rsid w:val="00EC2E08"/>
    <w:rsid w:val="00EE14F7"/>
    <w:rsid w:val="00EE4F98"/>
    <w:rsid w:val="00EE55FE"/>
    <w:rsid w:val="00F00306"/>
    <w:rsid w:val="00F03567"/>
    <w:rsid w:val="00F0448F"/>
    <w:rsid w:val="00F06B6F"/>
    <w:rsid w:val="00F16DA1"/>
    <w:rsid w:val="00F24491"/>
    <w:rsid w:val="00F24A56"/>
    <w:rsid w:val="00F3776D"/>
    <w:rsid w:val="00F46630"/>
    <w:rsid w:val="00F54598"/>
    <w:rsid w:val="00F60B10"/>
    <w:rsid w:val="00F62F9E"/>
    <w:rsid w:val="00F64E90"/>
    <w:rsid w:val="00F67A89"/>
    <w:rsid w:val="00F71EEB"/>
    <w:rsid w:val="00F76B2F"/>
    <w:rsid w:val="00F76E03"/>
    <w:rsid w:val="00F82296"/>
    <w:rsid w:val="00FA174B"/>
    <w:rsid w:val="00FA1D1B"/>
    <w:rsid w:val="00FB173F"/>
    <w:rsid w:val="00FC0316"/>
    <w:rsid w:val="00FC3AFD"/>
    <w:rsid w:val="00FC7E8A"/>
    <w:rsid w:val="00FD057F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A7E1C2-3ADA-49BC-B5B1-0A098A5B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35E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E19F6-6D92-460B-99E0-2B337763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zapytania ofertowego</vt:lpstr>
      <vt:lpstr>Załącznik nr 1 do zapytania ofertowego</vt:lpstr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Witold Wojciechowski</dc:creator>
  <cp:lastModifiedBy>Administrator</cp:lastModifiedBy>
  <cp:revision>2</cp:revision>
  <cp:lastPrinted>2017-10-09T12:18:00Z</cp:lastPrinted>
  <dcterms:created xsi:type="dcterms:W3CDTF">2017-11-10T06:21:00Z</dcterms:created>
  <dcterms:modified xsi:type="dcterms:W3CDTF">2017-11-10T06:21:00Z</dcterms:modified>
</cp:coreProperties>
</file>